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44" w:rsidRDefault="00F72444" w:rsidP="00F72444">
      <w:pPr>
        <w:spacing w:after="0"/>
        <w:ind w:left="3969" w:right="-143"/>
        <w:rPr>
          <w:rFonts w:ascii="Times New Roman" w:hAnsi="Times New Roman"/>
          <w:b/>
          <w:sz w:val="28"/>
          <w:szCs w:val="28"/>
        </w:rPr>
      </w:pPr>
      <w:r>
        <w:rPr>
          <w:rFonts w:ascii="Times New Roman" w:hAnsi="Times New Roman"/>
          <w:b/>
          <w:sz w:val="28"/>
          <w:szCs w:val="28"/>
        </w:rPr>
        <w:t>ОДОБРЕНА</w:t>
      </w:r>
    </w:p>
    <w:p w:rsidR="00F72444" w:rsidRDefault="00F72444" w:rsidP="00F7244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F72444" w:rsidRDefault="00F72444" w:rsidP="00F72444">
      <w:pPr>
        <w:pStyle w:val="affb"/>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EC0937" w:rsidRDefault="00EC0937"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EC0937" w:rsidP="002A6865">
      <w:pPr>
        <w:spacing w:after="0" w:line="100" w:lineRule="atLeast"/>
        <w:jc w:val="center"/>
        <w:outlineLvl w:val="0"/>
        <w:rPr>
          <w:rFonts w:ascii="Times New Roman" w:hAnsi="Times New Roman" w:cs="Calibri"/>
          <w:sz w:val="32"/>
          <w:szCs w:val="32"/>
        </w:rPr>
      </w:pPr>
      <w:r w:rsidRPr="002A6865">
        <w:rPr>
          <w:rFonts w:ascii="Times New Roman" w:hAnsi="Times New Roman" w:cs="Times New Roman"/>
          <w:b/>
          <w:sz w:val="32"/>
          <w:szCs w:val="32"/>
        </w:rPr>
        <w:t>Примерная</w:t>
      </w:r>
      <w:r w:rsidR="002A6865">
        <w:rPr>
          <w:rFonts w:ascii="Times New Roman" w:hAnsi="Times New Roman" w:cs="Times New Roman"/>
          <w:b/>
          <w:sz w:val="32"/>
          <w:szCs w:val="32"/>
        </w:rPr>
        <w:br/>
      </w:r>
      <w:r w:rsidRPr="002A6865">
        <w:rPr>
          <w:rFonts w:ascii="Times New Roman" w:hAnsi="Times New Roman" w:cs="Times New Roman"/>
          <w:b/>
          <w:sz w:val="32"/>
          <w:szCs w:val="32"/>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454BF9" w:rsidRPr="00542AEB" w:rsidRDefault="00454BF9">
          <w:pPr>
            <w:pStyle w:val="aff0"/>
            <w:rPr>
              <w:rFonts w:cs="Times New Roman"/>
            </w:rPr>
          </w:pPr>
        </w:p>
        <w:p w:rsidR="00274658" w:rsidRPr="00A31207" w:rsidRDefault="0086509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865098"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865098"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865098"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865098"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865098"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865098"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865098"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865098"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865098"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865098"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865098"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865098"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865098"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865098"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865098"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865098"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865098" w:rsidRPr="00A31207">
            <w:rPr>
              <w:rFonts w:ascii="Times New Roman" w:hAnsi="Times New Roman" w:cs="Times New Roman"/>
              <w:noProof/>
              <w:sz w:val="28"/>
              <w:szCs w:val="28"/>
            </w:rPr>
          </w:r>
          <w:r w:rsidR="00865098"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865098"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865098"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865098"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865098" w:rsidRPr="00A31207">
            <w:rPr>
              <w:rFonts w:ascii="Times New Roman" w:hAnsi="Times New Roman" w:cs="Times New Roman"/>
              <w:b/>
              <w:noProof/>
              <w:sz w:val="28"/>
              <w:szCs w:val="28"/>
            </w:rPr>
          </w:r>
          <w:r w:rsidR="00865098"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865098" w:rsidRPr="00A31207">
            <w:rPr>
              <w:rFonts w:ascii="Times New Roman" w:hAnsi="Times New Roman" w:cs="Times New Roman"/>
              <w:b/>
              <w:noProof/>
              <w:sz w:val="28"/>
              <w:szCs w:val="28"/>
            </w:rPr>
            <w:fldChar w:fldCharType="end"/>
          </w:r>
        </w:p>
        <w:p w:rsidR="004933BE" w:rsidRPr="00100BD3" w:rsidRDefault="00865098"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lastRenderedPageBreak/>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2"/>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3"/>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2" w:name="_Toc413974291"/>
      <w:bookmarkStart w:id="3" w:name="_Toc289117661"/>
      <w:r w:rsidR="004933BE" w:rsidRPr="004933BE">
        <w:lastRenderedPageBreak/>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2"/>
      <w:bookmarkEnd w:id="3"/>
    </w:p>
    <w:p w:rsidR="00EC0937" w:rsidRPr="00E175CD" w:rsidRDefault="00EC0937" w:rsidP="00E175CD">
      <w:pPr>
        <w:pStyle w:val="2"/>
        <w:jc w:val="center"/>
        <w:rPr>
          <w:rFonts w:ascii="Times New Roman" w:hAnsi="Times New Roman" w:cs="Times New Roman"/>
        </w:rPr>
      </w:pPr>
      <w:bookmarkStart w:id="4" w:name="_Toc413974292"/>
      <w:bookmarkStart w:id="5"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4"/>
      <w:bookmarkEnd w:id="5"/>
    </w:p>
    <w:p w:rsidR="00EC0937" w:rsidRPr="00E175CD" w:rsidRDefault="00EC0937" w:rsidP="00E175CD">
      <w:pPr>
        <w:pStyle w:val="3"/>
        <w:jc w:val="center"/>
        <w:rPr>
          <w:rFonts w:ascii="Times New Roman" w:hAnsi="Times New Roman" w:cs="Times New Roman"/>
          <w:i w:val="0"/>
        </w:rPr>
      </w:pPr>
      <w:bookmarkStart w:id="6" w:name="_Toc413974293"/>
      <w:bookmarkStart w:id="7" w:name="_Toc289117663"/>
      <w:r w:rsidRPr="00E175CD">
        <w:rPr>
          <w:rFonts w:ascii="Times New Roman" w:hAnsi="Times New Roman" w:cs="Times New Roman"/>
          <w:i w:val="0"/>
        </w:rPr>
        <w:t>2.1.1. Пояснительная записка</w:t>
      </w:r>
      <w:bookmarkEnd w:id="6"/>
      <w:bookmarkEnd w:id="7"/>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4"/>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rPr>
        <w:lastRenderedPageBreak/>
        <w:t>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9C6176">
      <w:pPr>
        <w:widowControl w:val="0"/>
        <w:spacing w:beforeLines="60" w:afterLines="60"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9C6176">
      <w:pPr>
        <w:widowControl w:val="0"/>
        <w:spacing w:beforeLines="60" w:afterLines="60"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r w:rsidRPr="00EC0937">
        <w:rPr>
          <w:rFonts w:ascii="Times New Roman" w:hAnsi="Times New Roman"/>
          <w:sz w:val="28"/>
          <w:szCs w:val="28"/>
        </w:rPr>
        <w:lastRenderedPageBreak/>
        <w:t>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8" w:name="_Toc413974294"/>
      <w:bookmarkStart w:id="9"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8"/>
      <w:bookmarkEnd w:id="9"/>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5"/>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lastRenderedPageBreak/>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0" w:name="_Toc413974295"/>
      <w:bookmarkStart w:id="11" w:name="_Toc289117665"/>
      <w:r w:rsidRPr="00B6459E">
        <w:rPr>
          <w:rFonts w:ascii="Times New Roman" w:hAnsi="Times New Roman" w:cs="Times New Roman"/>
          <w:i w:val="0"/>
        </w:rPr>
        <w:lastRenderedPageBreak/>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2" w:name="_Toc413974296"/>
      <w:bookmarkStart w:id="13" w:name="_Toc289117666"/>
      <w:r w:rsidRPr="00B6459E">
        <w:rPr>
          <w:rFonts w:ascii="Times New Roman" w:hAnsi="Times New Roman" w:cs="Times New Roman"/>
        </w:rPr>
        <w:t>2.2. Содержательный раздел</w:t>
      </w:r>
      <w:bookmarkEnd w:id="12"/>
      <w:bookmarkEnd w:id="13"/>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6"/>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4" w:name="_Toc413974297"/>
      <w:bookmarkStart w:id="15" w:name="_Toc289117667"/>
      <w:r w:rsidRPr="00B6459E">
        <w:rPr>
          <w:rFonts w:ascii="Times New Roman" w:hAnsi="Times New Roman" w:cs="Times New Roman"/>
          <w:i w:val="0"/>
        </w:rPr>
        <w:t>2.2.1. Направление и содержание программы коррекционной работы</w:t>
      </w:r>
      <w:bookmarkEnd w:id="14"/>
      <w:bookmarkEnd w:id="15"/>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6" w:name="_Toc413974298"/>
      <w:bookmarkStart w:id="17" w:name="_Toc289117668"/>
      <w:r w:rsidRPr="00B6459E">
        <w:rPr>
          <w:rFonts w:ascii="Times New Roman" w:hAnsi="Times New Roman" w:cs="Times New Roman"/>
        </w:rPr>
        <w:t>2.3. Организационный раздел</w:t>
      </w:r>
      <w:bookmarkEnd w:id="16"/>
      <w:bookmarkEnd w:id="17"/>
    </w:p>
    <w:p w:rsidR="00EC0937" w:rsidRPr="00B6459E" w:rsidRDefault="00EC0937" w:rsidP="00B6459E">
      <w:pPr>
        <w:pStyle w:val="3"/>
        <w:jc w:val="center"/>
        <w:rPr>
          <w:rFonts w:ascii="Times New Roman" w:hAnsi="Times New Roman" w:cs="Times New Roman"/>
          <w:i w:val="0"/>
        </w:rPr>
      </w:pPr>
      <w:bookmarkStart w:id="18" w:name="_Toc413974299"/>
      <w:bookmarkStart w:id="19" w:name="_Toc289117669"/>
      <w:r w:rsidRPr="00B6459E">
        <w:rPr>
          <w:rFonts w:ascii="Times New Roman" w:hAnsi="Times New Roman" w:cs="Times New Roman"/>
          <w:i w:val="0"/>
        </w:rPr>
        <w:t>2.3.1. Учебный план</w:t>
      </w:r>
      <w:bookmarkEnd w:id="18"/>
      <w:bookmarkEnd w:id="19"/>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7"/>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0" w:name="_Toc413974300"/>
      <w:bookmarkStart w:id="21"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0"/>
      <w:r w:rsidR="00773A62" w:rsidRPr="00B6459E">
        <w:rPr>
          <w:rFonts w:ascii="Times New Roman" w:hAnsi="Times New Roman" w:cs="Times New Roman"/>
          <w:i w:val="0"/>
        </w:rPr>
        <w:t>нарушениями опорно-двигательного аппарата</w:t>
      </w:r>
      <w:bookmarkEnd w:id="21"/>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w:t>
      </w:r>
      <w:r w:rsidRPr="00127D07">
        <w:rPr>
          <w:rFonts w:ascii="Times New Roman" w:hAnsi="Times New Roman"/>
          <w:kern w:val="2"/>
          <w:sz w:val="28"/>
          <w:szCs w:val="28"/>
        </w:rPr>
        <w:lastRenderedPageBreak/>
        <w:t>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w:t>
      </w:r>
      <w:r w:rsidRPr="00127D07">
        <w:rPr>
          <w:rFonts w:ascii="Times New Roman" w:hAnsi="Times New Roman"/>
          <w:kern w:val="2"/>
          <w:sz w:val="28"/>
          <w:szCs w:val="28"/>
        </w:rPr>
        <w:lastRenderedPageBreak/>
        <w:t>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w:t>
      </w:r>
      <w:r w:rsidRPr="003C608C">
        <w:rPr>
          <w:rFonts w:ascii="Times New Roman" w:hAnsi="Times New Roman" w:cs="Times New Roman"/>
          <w:kern w:val="2"/>
          <w:sz w:val="28"/>
          <w:szCs w:val="28"/>
        </w:rPr>
        <w:lastRenderedPageBreak/>
        <w:t xml:space="preserve">Российской Федерации в </w:t>
      </w:r>
      <w:r w:rsidRPr="00D87BD2">
        <w:rPr>
          <w:rFonts w:ascii="Times New Roman" w:hAnsi="Times New Roman" w:cs="Times New Roman"/>
          <w:kern w:val="2"/>
          <w:sz w:val="28"/>
          <w:szCs w:val="28"/>
        </w:rPr>
        <w:t xml:space="preserve">соответствии с </w:t>
      </w:r>
      <w:hyperlink r:id="rId8"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w:t>
      </w:r>
      <w:r w:rsidRPr="00225ABA">
        <w:rPr>
          <w:rFonts w:ascii="Times New Roman" w:hAnsi="Times New Roman" w:cs="Times New Roman"/>
          <w:kern w:val="2"/>
          <w:sz w:val="28"/>
          <w:szCs w:val="28"/>
        </w:rPr>
        <w:lastRenderedPageBreak/>
        <w:t>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8"/>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9"/>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w:t>
      </w:r>
      <w:r w:rsidRPr="00225ABA">
        <w:rPr>
          <w:rFonts w:ascii="Times New Roman" w:hAnsi="Times New Roman" w:cs="Times New Roman"/>
          <w:kern w:val="2"/>
          <w:sz w:val="28"/>
          <w:szCs w:val="28"/>
        </w:rPr>
        <w:lastRenderedPageBreak/>
        <w:t xml:space="preserve">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10"/>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w:t>
      </w:r>
      <w:r w:rsidRPr="00225ABA">
        <w:rPr>
          <w:rFonts w:ascii="Times New Roman" w:hAnsi="Times New Roman" w:cs="Times New Roman"/>
          <w:kern w:val="2"/>
          <w:sz w:val="28"/>
          <w:szCs w:val="28"/>
        </w:rPr>
        <w:lastRenderedPageBreak/>
        <w:t>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w:t>
      </w:r>
      <w:r w:rsidRPr="00225ABA">
        <w:rPr>
          <w:rFonts w:ascii="Times New Roman" w:hAnsi="Times New Roman" w:cs="Times New Roman"/>
          <w:kern w:val="2"/>
          <w:sz w:val="28"/>
          <w:szCs w:val="28"/>
        </w:rPr>
        <w:lastRenderedPageBreak/>
        <w:t xml:space="preserve">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2" w:name="_Toc289117671"/>
      <w:bookmarkStart w:id="23" w:name="bookmark2"/>
      <w:r>
        <w:br w:type="page"/>
      </w:r>
    </w:p>
    <w:p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2"/>
    </w:p>
    <w:p w:rsidR="00C1587E" w:rsidRPr="00CF110B" w:rsidRDefault="00C1587E" w:rsidP="00CF110B">
      <w:pPr>
        <w:pStyle w:val="2"/>
        <w:jc w:val="center"/>
        <w:rPr>
          <w:rFonts w:ascii="Times New Roman" w:hAnsi="Times New Roman" w:cs="Times New Roman"/>
        </w:rPr>
      </w:pPr>
      <w:bookmarkStart w:id="24" w:name="_Toc289117672"/>
      <w:r w:rsidRPr="00CF110B">
        <w:rPr>
          <w:rFonts w:ascii="Times New Roman" w:hAnsi="Times New Roman" w:cs="Times New Roman"/>
        </w:rPr>
        <w:t>3.1. Целевой раздел</w:t>
      </w:r>
      <w:bookmarkEnd w:id="23"/>
      <w:bookmarkEnd w:id="24"/>
    </w:p>
    <w:p w:rsidR="00C1587E" w:rsidRPr="00CF110B" w:rsidRDefault="00C1587E" w:rsidP="00CF110B">
      <w:pPr>
        <w:pStyle w:val="3"/>
        <w:jc w:val="center"/>
        <w:rPr>
          <w:rFonts w:ascii="Times New Roman" w:hAnsi="Times New Roman" w:cs="Times New Roman"/>
          <w:i w:val="0"/>
        </w:rPr>
      </w:pPr>
      <w:bookmarkStart w:id="25" w:name="bookmark3"/>
      <w:bookmarkStart w:id="26" w:name="_Toc289117673"/>
      <w:r w:rsidRPr="00CF110B">
        <w:rPr>
          <w:rFonts w:ascii="Times New Roman" w:hAnsi="Times New Roman" w:cs="Times New Roman"/>
          <w:i w:val="0"/>
        </w:rPr>
        <w:t>3.1.1. Пояснительная записка</w:t>
      </w:r>
      <w:bookmarkEnd w:id="25"/>
      <w:bookmarkEnd w:id="26"/>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1"/>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3"/>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4"/>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7"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7"/>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9B40B3">
        <w:rPr>
          <w:rFonts w:ascii="Times New Roman" w:hAnsi="Times New Roman" w:cs="Times New Roman"/>
          <w:sz w:val="28"/>
          <w:szCs w:val="28"/>
        </w:rPr>
        <w:lastRenderedPageBreak/>
        <w:t>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9B40B3">
        <w:rPr>
          <w:rFonts w:ascii="Times New Roman" w:hAnsi="Times New Roman" w:cs="Times New Roman"/>
          <w:sz w:val="28"/>
          <w:szCs w:val="28"/>
        </w:rPr>
        <w:lastRenderedPageBreak/>
        <w:t xml:space="preserve">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8"/>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29" w:name="_Toc289117676"/>
      <w:r w:rsidRPr="00234AB5">
        <w:rPr>
          <w:rFonts w:ascii="Times New Roman" w:hAnsi="Times New Roman" w:cs="Times New Roman"/>
        </w:rPr>
        <w:t>3.2. Содержательный раздел</w:t>
      </w:r>
      <w:bookmarkEnd w:id="29"/>
    </w:p>
    <w:p w:rsidR="00C1587E" w:rsidRPr="00234AB5" w:rsidRDefault="00C1587E" w:rsidP="00234AB5">
      <w:pPr>
        <w:pStyle w:val="3"/>
        <w:jc w:val="center"/>
        <w:rPr>
          <w:rFonts w:ascii="Times New Roman" w:hAnsi="Times New Roman" w:cs="Times New Roman"/>
          <w:i w:val="0"/>
        </w:rPr>
      </w:pPr>
      <w:bookmarkStart w:id="30" w:name="_Toc289117677"/>
      <w:r w:rsidRPr="00234AB5">
        <w:rPr>
          <w:rFonts w:ascii="Times New Roman" w:hAnsi="Times New Roman" w:cs="Times New Roman"/>
          <w:i w:val="0"/>
        </w:rPr>
        <w:t>3.2.1. Программа формирования универсальных учебных действий</w:t>
      </w:r>
      <w:bookmarkEnd w:id="30"/>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lastRenderedPageBreak/>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lastRenderedPageBreak/>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1"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1"/>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lastRenderedPageBreak/>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lastRenderedPageBreak/>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обозначающими:предмет и действие; предмет и состояние предмета; пространственные отношения;  </w:t>
      </w:r>
      <w:r w:rsidRPr="00A43D85">
        <w:rPr>
          <w:rFonts w:ascii="Times New Roman" w:hAnsi="Times New Roman" w:cs="Times New Roman"/>
          <w:sz w:val="28"/>
          <w:szCs w:val="28"/>
        </w:rPr>
        <w:lastRenderedPageBreak/>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w:t>
      </w:r>
      <w:r w:rsidRPr="00AC4631">
        <w:rPr>
          <w:rFonts w:cs="Times New Roman"/>
          <w:sz w:val="28"/>
          <w:szCs w:val="28"/>
        </w:rPr>
        <w:lastRenderedPageBreak/>
        <w:t xml:space="preserve">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w:t>
      </w:r>
      <w:r w:rsidRPr="00AC4631">
        <w:rPr>
          <w:rFonts w:cs="Times New Roman"/>
          <w:sz w:val="28"/>
          <w:szCs w:val="28"/>
        </w:rPr>
        <w:lastRenderedPageBreak/>
        <w:t>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lastRenderedPageBreak/>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 xml:space="preserve">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82734E">
        <w:rPr>
          <w:rFonts w:cs="Times New Roman"/>
          <w:spacing w:val="-2"/>
          <w:sz w:val="28"/>
          <w:szCs w:val="28"/>
        </w:rPr>
        <w:lastRenderedPageBreak/>
        <w:t>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w:t>
      </w:r>
      <w:r w:rsidRPr="0082734E">
        <w:rPr>
          <w:rFonts w:cs="Times New Roman"/>
          <w:sz w:val="28"/>
          <w:szCs w:val="28"/>
        </w:rPr>
        <w:lastRenderedPageBreak/>
        <w:t xml:space="preserve">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w:t>
      </w:r>
      <w:r w:rsidRPr="00056437">
        <w:rPr>
          <w:rFonts w:cs="Times New Roman"/>
          <w:iCs/>
          <w:sz w:val="28"/>
          <w:szCs w:val="28"/>
        </w:rPr>
        <w:lastRenderedPageBreak/>
        <w:t>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w:t>
      </w:r>
      <w:r w:rsidRPr="005C5B52">
        <w:rPr>
          <w:rFonts w:cs="Times New Roman"/>
          <w:iCs/>
          <w:sz w:val="28"/>
          <w:szCs w:val="28"/>
        </w:rPr>
        <w:lastRenderedPageBreak/>
        <w:t>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животные. Роль животных в природе и </w:t>
      </w:r>
      <w:r w:rsidRPr="00AC4631">
        <w:rPr>
          <w:rFonts w:cs="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w:t>
      </w:r>
      <w:r w:rsidRPr="00AC4631">
        <w:rPr>
          <w:rFonts w:cs="Times New Roman"/>
          <w:sz w:val="28"/>
          <w:szCs w:val="28"/>
        </w:rPr>
        <w:lastRenderedPageBreak/>
        <w:t>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AC4631">
        <w:rPr>
          <w:rFonts w:cs="Times New Roman"/>
          <w:spacing w:val="-3"/>
          <w:sz w:val="28"/>
          <w:szCs w:val="28"/>
        </w:rPr>
        <w:lastRenderedPageBreak/>
        <w:t xml:space="preserve">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w:t>
      </w:r>
      <w:r w:rsidRPr="00AC4631">
        <w:rPr>
          <w:rFonts w:cs="Times New Roman"/>
          <w:spacing w:val="2"/>
          <w:sz w:val="28"/>
          <w:szCs w:val="28"/>
        </w:rPr>
        <w:lastRenderedPageBreak/>
        <w:t xml:space="preserve">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 xml:space="preserve">ального </w:t>
      </w:r>
      <w:r w:rsidRPr="00AC4631">
        <w:rPr>
          <w:rFonts w:cs="Times New Roman"/>
          <w:spacing w:val="2"/>
          <w:sz w:val="28"/>
          <w:szCs w:val="28"/>
        </w:rPr>
        <w:lastRenderedPageBreak/>
        <w:t>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5"/>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AC4631">
        <w:rPr>
          <w:rFonts w:cs="Times New Roman"/>
          <w:sz w:val="28"/>
          <w:szCs w:val="28"/>
        </w:rPr>
        <w:lastRenderedPageBreak/>
        <w:t xml:space="preserve">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lastRenderedPageBreak/>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 xml:space="preserve">Измерение длины и массы тела, показателей осанки и </w:t>
      </w:r>
      <w:r w:rsidRPr="00AC4631">
        <w:rPr>
          <w:rFonts w:cs="Times New Roman"/>
          <w:sz w:val="28"/>
          <w:szCs w:val="28"/>
        </w:rPr>
        <w:lastRenderedPageBreak/>
        <w:t>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w:t>
      </w:r>
      <w:r w:rsidRPr="0081550A">
        <w:rPr>
          <w:rFonts w:ascii="Times New Roman" w:hAnsi="Times New Roman" w:cs="Times New Roman"/>
          <w:color w:val="00000A"/>
          <w:sz w:val="28"/>
          <w:szCs w:val="28"/>
        </w:rPr>
        <w:lastRenderedPageBreak/>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lastRenderedPageBreak/>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2" w:name="_Toc289117679"/>
      <w:r w:rsidRPr="00A43D85">
        <w:rPr>
          <w:rFonts w:ascii="Times New Roman" w:hAnsi="Times New Roman" w:cs="Times New Roman"/>
          <w:i w:val="0"/>
        </w:rPr>
        <w:t>3.2.3. Программа духовно-нравственного развития, воспитания</w:t>
      </w:r>
      <w:bookmarkEnd w:id="32"/>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w:t>
      </w:r>
      <w:r w:rsidRPr="003B49E9">
        <w:rPr>
          <w:rFonts w:ascii="Times New Roman" w:hAnsi="Times New Roman" w:cs="Times New Roman"/>
          <w:kern w:val="2"/>
          <w:sz w:val="28"/>
          <w:szCs w:val="28"/>
        </w:rPr>
        <w:lastRenderedPageBreak/>
        <w:t>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3" w:name="_Toc289117680"/>
      <w:r w:rsidRPr="00A43D85">
        <w:rPr>
          <w:rFonts w:ascii="Times New Roman" w:hAnsi="Times New Roman" w:cs="Times New Roman"/>
          <w:i w:val="0"/>
        </w:rPr>
        <w:lastRenderedPageBreak/>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3"/>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1"/>
      <w:r w:rsidRPr="00A43D85">
        <w:rPr>
          <w:rFonts w:ascii="Times New Roman" w:hAnsi="Times New Roman" w:cs="Times New Roman"/>
          <w:i w:val="0"/>
        </w:rPr>
        <w:t>3.2.5. Программа коррекционной работы</w:t>
      </w:r>
      <w:bookmarkEnd w:id="34"/>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w:t>
      </w:r>
      <w:r w:rsidRPr="009C0639">
        <w:rPr>
          <w:rFonts w:ascii="Times New Roman" w:hAnsi="Times New Roman"/>
          <w:sz w:val="28"/>
          <w:szCs w:val="28"/>
        </w:rPr>
        <w:lastRenderedPageBreak/>
        <w:t>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5" w:name="_Toc289117682"/>
      <w:r w:rsidRPr="00A43D85">
        <w:rPr>
          <w:rFonts w:ascii="Times New Roman" w:hAnsi="Times New Roman" w:cs="Times New Roman"/>
          <w:i w:val="0"/>
        </w:rPr>
        <w:t>3.2.6. Программа внеурочной деятельности</w:t>
      </w:r>
      <w:bookmarkEnd w:id="35"/>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6"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7" w:name="_Toc289117684"/>
      <w:bookmarkEnd w:id="36"/>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7"/>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6"/>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w:t>
      </w:r>
      <w:r w:rsidRPr="005F59FB">
        <w:rPr>
          <w:rFonts w:ascii="Times New Roman" w:hAnsi="Times New Roman" w:cs="Times New Roman"/>
          <w:sz w:val="28"/>
          <w:szCs w:val="28"/>
        </w:rPr>
        <w:lastRenderedPageBreak/>
        <w:t>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cs="Times New Roman"/>
          <w:sz w:val="28"/>
          <w:szCs w:val="28"/>
        </w:rPr>
        <w:lastRenderedPageBreak/>
        <w:t>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8"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8"/>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39"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39"/>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 xml:space="preserve">зовательную </w:t>
      </w:r>
      <w:r>
        <w:rPr>
          <w:rFonts w:ascii="Times New Roman" w:hAnsi="Times New Roman"/>
          <w:kern w:val="2"/>
          <w:sz w:val="28"/>
          <w:szCs w:val="28"/>
        </w:rPr>
        <w:lastRenderedPageBreak/>
        <w:t>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w:t>
      </w:r>
      <w:r w:rsidRPr="00663EE9">
        <w:rPr>
          <w:rFonts w:ascii="Times New Roman" w:hAnsi="Times New Roman"/>
          <w:kern w:val="2"/>
          <w:sz w:val="28"/>
          <w:szCs w:val="28"/>
        </w:rPr>
        <w:lastRenderedPageBreak/>
        <w:t xml:space="preserve">«Педагогическое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w:t>
      </w:r>
      <w:r w:rsidRPr="003C608C">
        <w:rPr>
          <w:rFonts w:ascii="Times New Roman" w:hAnsi="Times New Roman" w:cs="Times New Roman"/>
          <w:kern w:val="2"/>
          <w:sz w:val="28"/>
          <w:szCs w:val="28"/>
        </w:rPr>
        <w:lastRenderedPageBreak/>
        <w:t xml:space="preserve">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7"/>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8"/>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3C608C">
        <w:rPr>
          <w:rFonts w:ascii="Times New Roman" w:hAnsi="Times New Roman" w:cs="Times New Roman"/>
          <w:kern w:val="2"/>
          <w:sz w:val="28"/>
          <w:szCs w:val="28"/>
        </w:rPr>
        <w:lastRenderedPageBreak/>
        <w:t xml:space="preserve">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9"/>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организации рабочего места ребёнка с НОДА, в том числе для работы </w:t>
      </w:r>
      <w:r w:rsidRPr="003C608C">
        <w:rPr>
          <w:rFonts w:ascii="Times New Roman" w:hAnsi="Times New Roman" w:cs="Times New Roman"/>
          <w:kern w:val="2"/>
          <w:sz w:val="28"/>
          <w:szCs w:val="28"/>
        </w:rPr>
        <w:lastRenderedPageBreak/>
        <w:t>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0" w:name="_Toc289117686"/>
      <w:r w:rsidRPr="004933BE">
        <w:lastRenderedPageBreak/>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0"/>
    </w:p>
    <w:p w:rsidR="00106589" w:rsidRPr="007B24AB" w:rsidRDefault="00106589" w:rsidP="007B24AB">
      <w:pPr>
        <w:pStyle w:val="2"/>
        <w:jc w:val="center"/>
        <w:rPr>
          <w:rFonts w:ascii="Times New Roman" w:hAnsi="Times New Roman" w:cs="Times New Roman"/>
        </w:rPr>
      </w:pPr>
      <w:bookmarkStart w:id="41" w:name="_Toc289117687"/>
      <w:r w:rsidRPr="007B24AB">
        <w:rPr>
          <w:rFonts w:ascii="Times New Roman" w:hAnsi="Times New Roman" w:cs="Times New Roman"/>
        </w:rPr>
        <w:t>4.1. Целевой раздел</w:t>
      </w:r>
      <w:bookmarkEnd w:id="41"/>
    </w:p>
    <w:p w:rsidR="00106589" w:rsidRPr="007B24AB" w:rsidRDefault="00106589" w:rsidP="007B24AB">
      <w:pPr>
        <w:pStyle w:val="3"/>
        <w:jc w:val="center"/>
        <w:rPr>
          <w:rFonts w:ascii="Times New Roman" w:hAnsi="Times New Roman" w:cs="Times New Roman"/>
          <w:i w:val="0"/>
        </w:rPr>
      </w:pPr>
      <w:bookmarkStart w:id="42" w:name="_Toc289117688"/>
      <w:r w:rsidRPr="007B24AB">
        <w:rPr>
          <w:rFonts w:ascii="Times New Roman" w:hAnsi="Times New Roman" w:cs="Times New Roman"/>
          <w:i w:val="0"/>
        </w:rPr>
        <w:t>4.1.1. Пояснительная записка</w:t>
      </w:r>
      <w:bookmarkEnd w:id="42"/>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20"/>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3"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3"/>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4"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4"/>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5" w:name="_Toc289117691"/>
      <w:r w:rsidRPr="005550FB">
        <w:rPr>
          <w:rFonts w:ascii="Times New Roman" w:hAnsi="Times New Roman" w:cs="Times New Roman"/>
        </w:rPr>
        <w:t>4.2. Содержательный раздел</w:t>
      </w:r>
      <w:bookmarkEnd w:id="45"/>
    </w:p>
    <w:p w:rsidR="00561B80" w:rsidRPr="005550FB" w:rsidRDefault="00561B80" w:rsidP="005550FB">
      <w:pPr>
        <w:pStyle w:val="3"/>
        <w:jc w:val="center"/>
        <w:rPr>
          <w:rFonts w:ascii="Times New Roman" w:hAnsi="Times New Roman" w:cs="Times New Roman"/>
          <w:i w:val="0"/>
        </w:rPr>
      </w:pPr>
      <w:bookmarkStart w:id="46"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6"/>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7"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7"/>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w:t>
      </w:r>
      <w:r w:rsidRPr="004E428C">
        <w:rPr>
          <w:rFonts w:eastAsia="Arial Unicode MS" w:cs="Calibri"/>
          <w:color w:val="00000A"/>
          <w:kern w:val="1"/>
          <w:szCs w:val="28"/>
          <w:lang w:eastAsia="en-US"/>
        </w:rPr>
        <w:lastRenderedPageBreak/>
        <w:t>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 xml:space="preserve">Экскурсии (по возможности) по главной улице города, села, деревни, в школьные мастерские, магазины, огород, сад, парк или лес, к цветочной </w:t>
      </w:r>
      <w:r w:rsidRPr="004E428C">
        <w:rPr>
          <w:rFonts w:eastAsia="Arial Unicode MS" w:cs="Calibri"/>
          <w:color w:val="00000A"/>
          <w:kern w:val="1"/>
          <w:szCs w:val="28"/>
          <w:lang w:eastAsia="en-US"/>
        </w:rPr>
        <w:lastRenderedPageBreak/>
        <w:t>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lastRenderedPageBreak/>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lastRenderedPageBreak/>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w:t>
      </w:r>
      <w:r w:rsidRPr="004E428C">
        <w:rPr>
          <w:rFonts w:ascii="Times New Roman" w:eastAsia="Arial Unicode MS" w:hAnsi="Times New Roman" w:cs="Calibri"/>
          <w:color w:val="00000A"/>
          <w:kern w:val="1"/>
          <w:sz w:val="28"/>
          <w:szCs w:val="28"/>
          <w:lang w:eastAsia="en-US"/>
        </w:rPr>
        <w:lastRenderedPageBreak/>
        <w:t xml:space="preserve">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8"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8"/>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bookmarkStart w:id="49" w:name="_GoBack"/>
      <w:bookmarkEnd w:id="49"/>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 xml:space="preserve">рограммы должны быть положены ключевые </w:t>
      </w:r>
      <w:r w:rsidRPr="00BB58E7">
        <w:rPr>
          <w:sz w:val="28"/>
          <w:szCs w:val="28"/>
        </w:rPr>
        <w:lastRenderedPageBreak/>
        <w:t>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lastRenderedPageBreak/>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 xml:space="preserve">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sidRPr="00781409">
        <w:rPr>
          <w:sz w:val="28"/>
          <w:szCs w:val="28"/>
        </w:rPr>
        <w:lastRenderedPageBreak/>
        <w:t>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lastRenderedPageBreak/>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1"/>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w:t>
      </w:r>
      <w:r w:rsidRPr="004E428C">
        <w:rPr>
          <w:rFonts w:ascii="Times New Roman" w:hAnsi="Times New Roman"/>
          <w:sz w:val="28"/>
          <w:szCs w:val="28"/>
        </w:rPr>
        <w:lastRenderedPageBreak/>
        <w:t>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определяет образовательная организация. Время, </w:t>
      </w:r>
      <w:r w:rsidRPr="004E428C">
        <w:rPr>
          <w:rFonts w:ascii="Times New Roman" w:hAnsi="Times New Roman"/>
          <w:sz w:val="28"/>
          <w:szCs w:val="28"/>
        </w:rPr>
        <w:lastRenderedPageBreak/>
        <w:t>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w:t>
      </w:r>
      <w:r w:rsidRPr="004E428C">
        <w:rPr>
          <w:rFonts w:ascii="Times New Roman" w:hAnsi="Times New Roman"/>
          <w:sz w:val="28"/>
          <w:szCs w:val="28"/>
        </w:rPr>
        <w:lastRenderedPageBreak/>
        <w:t xml:space="preserve">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учащихся с НОДА предусматривает медицинское воздействие, коррекцию физических </w:t>
      </w:r>
      <w:r w:rsidRPr="004E428C">
        <w:rPr>
          <w:rFonts w:ascii="Times New Roman" w:hAnsi="Times New Roman"/>
          <w:sz w:val="28"/>
          <w:szCs w:val="28"/>
        </w:rPr>
        <w:lastRenderedPageBreak/>
        <w:t>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w:t>
      </w:r>
      <w:r w:rsidRPr="00C36576">
        <w:rPr>
          <w:rFonts w:ascii="Times New Roman" w:hAnsi="Times New Roman"/>
          <w:sz w:val="28"/>
          <w:szCs w:val="28"/>
        </w:rPr>
        <w:lastRenderedPageBreak/>
        <w:t>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w:t>
      </w:r>
      <w:r w:rsidRPr="00124847">
        <w:rPr>
          <w:rFonts w:ascii="Times New Roman" w:hAnsi="Times New Roman"/>
          <w:kern w:val="2"/>
          <w:sz w:val="28"/>
          <w:szCs w:val="28"/>
        </w:rPr>
        <w:lastRenderedPageBreak/>
        <w:t>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0"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cs="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2"/>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5550FB">
        <w:rPr>
          <w:rFonts w:ascii="Times New Roman" w:hAnsi="Times New Roman" w:cs="Times New Roman"/>
          <w:kern w:val="2"/>
          <w:sz w:val="28"/>
          <w:szCs w:val="28"/>
        </w:rPr>
        <w:lastRenderedPageBreak/>
        <w:t xml:space="preserve">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3"/>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комфортного доступа ребёнка с НОДА к </w:t>
      </w:r>
      <w:r w:rsidRPr="005550FB">
        <w:rPr>
          <w:rFonts w:ascii="Times New Roman" w:hAnsi="Times New Roman" w:cs="Times New Roman"/>
          <w:kern w:val="2"/>
          <w:sz w:val="28"/>
          <w:szCs w:val="28"/>
        </w:rPr>
        <w:lastRenderedPageBreak/>
        <w:t>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w:t>
      </w:r>
      <w:r w:rsidRPr="005550FB">
        <w:rPr>
          <w:rFonts w:ascii="Times New Roman" w:hAnsi="Times New Roman" w:cs="Times New Roman"/>
          <w:kern w:val="2"/>
          <w:sz w:val="28"/>
          <w:szCs w:val="28"/>
        </w:rPr>
        <w:lastRenderedPageBreak/>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w:t>
      </w:r>
      <w:r w:rsidRPr="005550FB">
        <w:rPr>
          <w:rFonts w:ascii="Times New Roman" w:hAnsi="Times New Roman" w:cs="Times New Roman"/>
          <w:kern w:val="2"/>
          <w:sz w:val="28"/>
          <w:szCs w:val="28"/>
        </w:rPr>
        <w:lastRenderedPageBreak/>
        <w:t xml:space="preserve">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w:t>
      </w:r>
      <w:r w:rsidRPr="005550FB">
        <w:rPr>
          <w:rFonts w:ascii="Times New Roman" w:hAnsi="Times New Roman" w:cs="Times New Roman"/>
          <w:kern w:val="2"/>
          <w:sz w:val="28"/>
          <w:szCs w:val="28"/>
        </w:rPr>
        <w:lastRenderedPageBreak/>
        <w:t xml:space="preserve">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4"/>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5"/>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6"/>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9A5" w:rsidRDefault="00D669A5" w:rsidP="00EC0937">
      <w:pPr>
        <w:spacing w:after="0" w:line="240" w:lineRule="auto"/>
      </w:pPr>
      <w:r>
        <w:separator/>
      </w:r>
    </w:p>
  </w:endnote>
  <w:endnote w:type="continuationSeparator" w:id="1">
    <w:p w:rsidR="00D669A5" w:rsidRDefault="00D669A5"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CE088B" w:rsidRDefault="00865098">
        <w:pPr>
          <w:pStyle w:val="af4"/>
          <w:jc w:val="center"/>
        </w:pPr>
        <w:r>
          <w:fldChar w:fldCharType="begin"/>
        </w:r>
        <w:r w:rsidR="00E77917">
          <w:instrText xml:space="preserve"> PAGE   \* MERGEFORMAT </w:instrText>
        </w:r>
        <w:r>
          <w:fldChar w:fldCharType="separate"/>
        </w:r>
        <w:r w:rsidR="009C6176">
          <w:rPr>
            <w:noProof/>
          </w:rPr>
          <w:t>160</w:t>
        </w:r>
        <w:r>
          <w:rPr>
            <w:noProof/>
          </w:rPr>
          <w:fldChar w:fldCharType="end"/>
        </w:r>
      </w:p>
    </w:sdtContent>
  </w:sdt>
  <w:p w:rsidR="00CE088B" w:rsidRDefault="00CE088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9A5" w:rsidRDefault="00D669A5" w:rsidP="00EC0937">
      <w:pPr>
        <w:spacing w:after="0" w:line="240" w:lineRule="auto"/>
      </w:pPr>
      <w:r>
        <w:separator/>
      </w:r>
    </w:p>
  </w:footnote>
  <w:footnote w:type="continuationSeparator" w:id="1">
    <w:p w:rsidR="00D669A5" w:rsidRDefault="00D669A5" w:rsidP="00EC0937">
      <w:pPr>
        <w:spacing w:after="0" w:line="240" w:lineRule="auto"/>
      </w:pPr>
      <w:r>
        <w:continuationSeparator/>
      </w:r>
    </w:p>
  </w:footnote>
  <w:footnote w:id="2">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5">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6">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9">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0">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1">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6">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7">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8">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9">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0">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1">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3">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4">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5">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6">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65098"/>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C6176"/>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669A5"/>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ABF0-FB68-4509-88F0-54E077F9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0</TotalTime>
  <Pages>161</Pages>
  <Words>49298</Words>
  <Characters>281004</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cp:lastModifiedBy>
  <cp:revision>2</cp:revision>
  <cp:lastPrinted>2015-10-08T11:27:00Z</cp:lastPrinted>
  <dcterms:created xsi:type="dcterms:W3CDTF">2016-11-26T04:50:00Z</dcterms:created>
  <dcterms:modified xsi:type="dcterms:W3CDTF">2016-11-26T04:50:00Z</dcterms:modified>
</cp:coreProperties>
</file>